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3DE9" w14:textId="77777777" w:rsidR="00260D1B" w:rsidRPr="00260D1B" w:rsidRDefault="00260D1B" w:rsidP="00260D1B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EEB63" w14:textId="1FF987F6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0" w:name="_Hlk75342266"/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Nr 1 do Zarządzenia Nr</w:t>
      </w:r>
      <w:r w:rsidR="00C746B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07511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49.2022</w:t>
      </w:r>
    </w:p>
    <w:p w14:paraId="0DD90358" w14:textId="77777777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Wójta Gminy Złotów </w:t>
      </w:r>
    </w:p>
    <w:p w14:paraId="5961FA4B" w14:textId="60A272CA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 dnia </w:t>
      </w:r>
      <w:r w:rsidR="0007511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21.03.2022 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r.</w:t>
      </w:r>
    </w:p>
    <w:p w14:paraId="1ECBF959" w14:textId="77777777" w:rsidR="00260D1B" w:rsidRPr="00260D1B" w:rsidRDefault="00260D1B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9869A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E1D8F6B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Ankieta konsultacyjna </w:t>
      </w:r>
    </w:p>
    <w:p w14:paraId="2BAC02BB" w14:textId="77777777" w:rsidR="00260D1B" w:rsidRPr="006D059E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CACE420" w14:textId="77777777"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059E">
        <w:rPr>
          <w:rFonts w:ascii="Times New Roman" w:eastAsia="Times New Roman" w:hAnsi="Times New Roman" w:cs="Times New Roman"/>
          <w:b/>
          <w:lang w:eastAsia="pl-PL"/>
        </w:rPr>
        <w:t>Dokument podlegający konsultacji:</w:t>
      </w:r>
    </w:p>
    <w:p w14:paraId="2FB85E0B" w14:textId="531A99B5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Statut Sołectwa –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367A4">
        <w:rPr>
          <w:rFonts w:ascii="Times New Roman" w:eastAsia="Times New Roman" w:hAnsi="Times New Roman" w:cs="Times New Roman"/>
          <w:b/>
          <w:lang w:eastAsia="pl-PL"/>
        </w:rPr>
        <w:t>Stare Dzierzążno</w:t>
      </w:r>
    </w:p>
    <w:p w14:paraId="00F19D13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bookmarkEnd w:id="0"/>
    <w:p w14:paraId="30E24DE6" w14:textId="3E8784ED" w:rsidR="00290768" w:rsidRPr="006D059E" w:rsidRDefault="00260D1B" w:rsidP="006D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do głosowania są 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miejsce zamieszkania na terenie Gminy Złotów w Sołectwie </w:t>
      </w:r>
      <w:r w:rsidR="00D367A4">
        <w:rPr>
          <w:rFonts w:ascii="Times New Roman" w:eastAsia="Times New Roman" w:hAnsi="Times New Roman" w:cs="Times New Roman"/>
          <w:sz w:val="24"/>
          <w:szCs w:val="24"/>
          <w:lang w:eastAsia="pl-PL"/>
        </w:rPr>
        <w:t>Stare Dzierzążno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076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4D33051" w14:textId="77777777" w:rsidR="00290768" w:rsidRDefault="00290768" w:rsidP="00290768">
      <w:pPr>
        <w:tabs>
          <w:tab w:val="center" w:pos="4535"/>
          <w:tab w:val="left" w:pos="62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1F450C0" w14:textId="77777777" w:rsidR="00290768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54CABD86" w14:textId="77777777" w:rsidR="00290768" w:rsidRPr="001B4CFE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CFE">
        <w:rPr>
          <w:rFonts w:ascii="Times New Roman" w:eastAsia="Times New Roman" w:hAnsi="Times New Roman" w:cs="Times New Roman"/>
          <w:b/>
          <w:lang w:eastAsia="pl-PL"/>
        </w:rPr>
        <w:t>Informacja o zgłaszającym ( wypełnienie obowiązkowo)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0D5AD7A" w14:textId="77777777" w:rsidR="00290768" w:rsidRPr="00346E01" w:rsidRDefault="00290768" w:rsidP="00290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436"/>
      </w:tblGrid>
      <w:tr w:rsidR="00290768" w:rsidRPr="00346E01" w14:paraId="1DAFF01D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206CD519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5436" w:type="dxa"/>
            <w:vAlign w:val="center"/>
          </w:tcPr>
          <w:p w14:paraId="0A37E745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18E5E89E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019B408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Adres do korespondencji</w:t>
            </w:r>
          </w:p>
        </w:tc>
        <w:tc>
          <w:tcPr>
            <w:tcW w:w="5436" w:type="dxa"/>
            <w:vAlign w:val="center"/>
          </w:tcPr>
          <w:p w14:paraId="3C07F8F0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229205D7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4719BF6D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e- mail </w:t>
            </w:r>
          </w:p>
        </w:tc>
        <w:tc>
          <w:tcPr>
            <w:tcW w:w="5436" w:type="dxa"/>
            <w:vAlign w:val="center"/>
          </w:tcPr>
          <w:p w14:paraId="41D1A41F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509E7738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56F6D502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Tel./fax</w:t>
            </w:r>
          </w:p>
        </w:tc>
        <w:tc>
          <w:tcPr>
            <w:tcW w:w="5436" w:type="dxa"/>
            <w:vAlign w:val="center"/>
          </w:tcPr>
          <w:p w14:paraId="565687A4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46C52A72" w14:textId="77777777" w:rsidTr="0099631B">
        <w:trPr>
          <w:trHeight w:val="454"/>
        </w:trPr>
        <w:tc>
          <w:tcPr>
            <w:tcW w:w="3894" w:type="dxa"/>
            <w:vAlign w:val="center"/>
          </w:tcPr>
          <w:p w14:paraId="6A50749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Nazwa instytucji ( jeśli dotyczy)</w:t>
            </w:r>
          </w:p>
        </w:tc>
        <w:tc>
          <w:tcPr>
            <w:tcW w:w="5436" w:type="dxa"/>
            <w:vAlign w:val="center"/>
          </w:tcPr>
          <w:p w14:paraId="2B9679A3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80163F" w14:textId="77777777" w:rsidR="00290768" w:rsidRPr="00260D1B" w:rsidRDefault="00290768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AA86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7CA689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5E91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Zgłoszone uwagi, sugestie, propozycje: </w:t>
      </w:r>
    </w:p>
    <w:p w14:paraId="346B036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1"/>
        <w:gridCol w:w="3972"/>
        <w:gridCol w:w="2273"/>
        <w:gridCol w:w="2565"/>
      </w:tblGrid>
      <w:tr w:rsidR="006D059E" w14:paraId="5B25D477" w14:textId="77777777" w:rsidTr="0099631B">
        <w:trPr>
          <w:trHeight w:val="600"/>
        </w:trPr>
        <w:tc>
          <w:tcPr>
            <w:tcW w:w="541" w:type="dxa"/>
          </w:tcPr>
          <w:p w14:paraId="086D3752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L.p</w:t>
            </w:r>
            <w:proofErr w:type="spellEnd"/>
          </w:p>
        </w:tc>
        <w:tc>
          <w:tcPr>
            <w:tcW w:w="3972" w:type="dxa"/>
          </w:tcPr>
          <w:p w14:paraId="60EFF62A" w14:textId="0D38184B" w:rsidR="006D059E" w:rsidRPr="002536D9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Zapis w projekcie Statutu Sołectwa </w:t>
            </w:r>
            <w:r w:rsidR="00D367A4">
              <w:rPr>
                <w:rFonts w:ascii="Times New Roman" w:eastAsia="Times New Roman" w:hAnsi="Times New Roman" w:cs="Times New Roman"/>
                <w:b/>
                <w:lang w:eastAsia="pl-PL"/>
              </w:rPr>
              <w:t>STARE DZIUERZĄŻNO</w:t>
            </w:r>
          </w:p>
          <w:p w14:paraId="70C39DFE" w14:textId="77777777" w:rsidR="006D059E" w:rsidRPr="0066086F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 rodzaj, punkt, strona)</w:t>
            </w:r>
          </w:p>
        </w:tc>
        <w:tc>
          <w:tcPr>
            <w:tcW w:w="2273" w:type="dxa"/>
          </w:tcPr>
          <w:p w14:paraId="1B91195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Sugerowana zmiana      ( konkretna propozycja nowego brzmienia)</w:t>
            </w:r>
          </w:p>
        </w:tc>
        <w:tc>
          <w:tcPr>
            <w:tcW w:w="2565" w:type="dxa"/>
          </w:tcPr>
          <w:p w14:paraId="28856F5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0CABC1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Uzasadnienie zmiany </w:t>
            </w:r>
          </w:p>
        </w:tc>
      </w:tr>
      <w:tr w:rsidR="006D059E" w14:paraId="797B8217" w14:textId="77777777" w:rsidTr="0099631B">
        <w:tc>
          <w:tcPr>
            <w:tcW w:w="541" w:type="dxa"/>
          </w:tcPr>
          <w:p w14:paraId="5554D2C3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2" w:type="dxa"/>
          </w:tcPr>
          <w:p w14:paraId="6D6FD10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0236754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32267482" w14:textId="75B29C4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085067C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0FA950B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D8A9B7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4278226F" w14:textId="77777777" w:rsidTr="0099631B">
        <w:tc>
          <w:tcPr>
            <w:tcW w:w="541" w:type="dxa"/>
          </w:tcPr>
          <w:p w14:paraId="123AA66B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972" w:type="dxa"/>
          </w:tcPr>
          <w:p w14:paraId="317E875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B73D6B3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F0F064C" w14:textId="5E1B6162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2E7190FD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55D40BA8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2D00C6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2FA43E03" w14:textId="77777777" w:rsidTr="0099631B">
        <w:tc>
          <w:tcPr>
            <w:tcW w:w="541" w:type="dxa"/>
          </w:tcPr>
          <w:p w14:paraId="15CDC87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972" w:type="dxa"/>
          </w:tcPr>
          <w:p w14:paraId="5A3B8ADE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BA75707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28FD299" w14:textId="394B5FC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328F03DC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3393E551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BD11876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5291443B" w14:textId="77777777" w:rsidTr="0099631B">
        <w:tc>
          <w:tcPr>
            <w:tcW w:w="541" w:type="dxa"/>
          </w:tcPr>
          <w:p w14:paraId="4AEBB615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972" w:type="dxa"/>
          </w:tcPr>
          <w:p w14:paraId="24A91ACD" w14:textId="0675E824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7457735C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FB517EC" w14:textId="7DC25E50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71639FD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15F7AC30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995600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14:paraId="1FB40500" w14:textId="77777777" w:rsidR="0099631B" w:rsidRDefault="0099631B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F36FEA" w14:textId="479FFA93" w:rsidR="006D059E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Ankietę należy</w:t>
      </w:r>
      <w:r w:rsidR="0099631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dostarczyć   w następujący sposób</w:t>
      </w: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222E043" w14:textId="2E04C271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1)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przesyłać listownie na adres Urzędu Gminy </w:t>
      </w:r>
      <w:r w:rsidRPr="008B6B92">
        <w:rPr>
          <w:color w:val="000000"/>
        </w:rPr>
        <w:t>Złotów, ul. Leśna 7, 77-400 Złotów</w:t>
      </w:r>
      <w:r>
        <w:rPr>
          <w:color w:val="000000"/>
        </w:rPr>
        <w:t>, lub</w:t>
      </w:r>
    </w:p>
    <w:p w14:paraId="0F0226E3" w14:textId="541673E2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2)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złożyć na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  <w:r>
        <w:rPr>
          <w:color w:val="000000"/>
        </w:rPr>
        <w:t xml:space="preserve"> lub</w:t>
      </w:r>
    </w:p>
    <w:p w14:paraId="609A7CF3" w14:textId="526CF79B" w:rsidR="0099631B" w:rsidRPr="008B6B92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lastRenderedPageBreak/>
        <w:t>3)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hyperlink r:id="rId5" w:history="1">
        <w:r w:rsidRPr="00430A17">
          <w:rPr>
            <w:rStyle w:val="Hipercze"/>
          </w:rPr>
          <w:t>urzad@gminazlotow.pl</w:t>
        </w:r>
      </w:hyperlink>
      <w:r>
        <w:rPr>
          <w:color w:val="000000"/>
        </w:rPr>
        <w:t>, lub</w:t>
      </w:r>
    </w:p>
    <w:p w14:paraId="21B866BF" w14:textId="77777777" w:rsidR="0099631B" w:rsidRDefault="0099631B" w:rsidP="0099631B">
      <w:pPr>
        <w:shd w:val="clear" w:color="auto" w:fill="FFFFFF"/>
        <w:spacing w:line="276" w:lineRule="auto"/>
        <w:jc w:val="both"/>
        <w:rPr>
          <w:rFonts w:eastAsia="Calibri"/>
        </w:rPr>
      </w:pPr>
      <w:r w:rsidRPr="008B6B92">
        <w:rPr>
          <w:rFonts w:eastAsia="Calibri"/>
        </w:rPr>
        <w:t xml:space="preserve">4) elektroniczną skrzynkę podawczą urzędu </w:t>
      </w:r>
      <w:r>
        <w:rPr>
          <w:rFonts w:eastAsia="Calibri"/>
        </w:rPr>
        <w:t>EPUAP/</w:t>
      </w:r>
      <w:proofErr w:type="spellStart"/>
      <w:r>
        <w:rPr>
          <w:rFonts w:eastAsia="Calibri"/>
        </w:rPr>
        <w:t>zlotow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skrtykaESP</w:t>
      </w:r>
      <w:proofErr w:type="spellEnd"/>
    </w:p>
    <w:p w14:paraId="641362D5" w14:textId="361D71C6" w:rsidR="006D059E" w:rsidRPr="00CF7523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287">
        <w:rPr>
          <w:rFonts w:ascii="Times New Roman" w:eastAsia="Times New Roman" w:hAnsi="Times New Roman" w:cs="Times New Roman"/>
          <w:b/>
          <w:lang w:eastAsia="pl-PL"/>
        </w:rPr>
        <w:t xml:space="preserve">W tytule emaila lub na kopercie należy wpisać „ Konsultacje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społeczne Statutu Sołectwa </w:t>
      </w:r>
      <w:r w:rsidR="00D367A4">
        <w:rPr>
          <w:rFonts w:ascii="Times New Roman" w:eastAsia="Times New Roman" w:hAnsi="Times New Roman" w:cs="Times New Roman"/>
          <w:b/>
          <w:lang w:eastAsia="pl-PL"/>
        </w:rPr>
        <w:t>STARE DZIUERZĄŻNO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D1287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59568507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2EC7F8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F7D479" w14:textId="77777777" w:rsidR="00260D1B" w:rsidRPr="0099631B" w:rsidRDefault="00260D1B" w:rsidP="0099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24"/>
          <w:lang w:eastAsia="pl-PL"/>
        </w:rPr>
      </w:pPr>
    </w:p>
    <w:p w14:paraId="038015C0" w14:textId="4BD17802" w:rsidR="0099631B" w:rsidRPr="0099631B" w:rsidRDefault="00260D1B" w:rsidP="0099631B">
      <w:pPr>
        <w:tabs>
          <w:tab w:val="left" w:pos="360"/>
        </w:tabs>
        <w:spacing w:line="276" w:lineRule="auto"/>
        <w:contextualSpacing/>
        <w:jc w:val="center"/>
        <w:rPr>
          <w:b/>
          <w:color w:val="FF0000"/>
        </w:rPr>
      </w:pPr>
      <w:r w:rsidRP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Ankiety będą przyjmowane w terminie </w:t>
      </w:r>
      <w:r w:rsid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="0099631B" w:rsidRPr="0099631B">
        <w:rPr>
          <w:b/>
          <w:color w:val="FF0000"/>
        </w:rPr>
        <w:t xml:space="preserve">od </w:t>
      </w:r>
      <w:r w:rsidR="00CC79F2">
        <w:rPr>
          <w:b/>
          <w:color w:val="FF0000"/>
        </w:rPr>
        <w:t xml:space="preserve">1 </w:t>
      </w:r>
      <w:r w:rsidR="00D367A4">
        <w:rPr>
          <w:b/>
          <w:color w:val="FF0000"/>
        </w:rPr>
        <w:t>kwietnia</w:t>
      </w:r>
      <w:r w:rsidR="0099631B" w:rsidRPr="0099631B">
        <w:rPr>
          <w:b/>
          <w:color w:val="FF0000"/>
        </w:rPr>
        <w:t xml:space="preserve"> 202</w:t>
      </w:r>
      <w:r w:rsidR="00D367A4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</w:t>
      </w:r>
      <w:r w:rsidR="0099631B" w:rsidRPr="0099631B">
        <w:rPr>
          <w:b/>
          <w:color w:val="FF0000"/>
        </w:rPr>
        <w:br/>
        <w:t>do 1</w:t>
      </w:r>
      <w:r w:rsidR="00D367A4">
        <w:rPr>
          <w:b/>
          <w:color w:val="FF0000"/>
        </w:rPr>
        <w:t>5 kwietnia</w:t>
      </w:r>
      <w:r w:rsidR="0099631B" w:rsidRPr="0099631B">
        <w:rPr>
          <w:b/>
          <w:color w:val="FF0000"/>
        </w:rPr>
        <w:t xml:space="preserve"> 202</w:t>
      </w:r>
      <w:r w:rsidR="00D367A4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do godz. 15:00.</w:t>
      </w:r>
    </w:p>
    <w:p w14:paraId="6C9ED53C" w14:textId="63CF132E" w:rsidR="00260D1B" w:rsidRPr="00260D1B" w:rsidRDefault="00260D1B" w:rsidP="0026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467503E" w14:textId="77777777" w:rsidR="00260D1B" w:rsidRPr="00260D1B" w:rsidRDefault="00260D1B" w:rsidP="00260D1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A7E0E4D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30E5DD" w14:textId="0BAA9C24" w:rsidR="000A45AC" w:rsidRDefault="000A45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44557A1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lastRenderedPageBreak/>
        <w:t>KLAUZULA INFORMACYJNA</w:t>
      </w:r>
    </w:p>
    <w:p w14:paraId="733F7ACD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t xml:space="preserve">o przetwarzaniu danych osobowych </w:t>
      </w:r>
    </w:p>
    <w:p w14:paraId="6556F6F8" w14:textId="77777777" w:rsidR="000A45AC" w:rsidRPr="001F0E3D" w:rsidRDefault="000A45AC" w:rsidP="000A45AC">
      <w:pPr>
        <w:pStyle w:val="Tekstpodstawowy"/>
      </w:pPr>
    </w:p>
    <w:p w14:paraId="544D62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14:paraId="37C9DE7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66833A7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1. ADMINISTRATOR DANYCH OSOBOWYCH.</w:t>
      </w:r>
    </w:p>
    <w:p w14:paraId="76925EE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84F26C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Administratorem Pani/Pana danych osobowych jest Gmina Złotów reprezentowana przez Wójta Gminy Złotów,             </w:t>
      </w:r>
    </w:p>
    <w:p w14:paraId="3F8F3A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z siedzibą przy ul. Leśnej 7, 77-400 Złotów (e-mail: </w:t>
      </w:r>
      <w:hyperlink r:id="rId6" w:history="1">
        <w:r w:rsidRPr="00850CB6">
          <w:rPr>
            <w:rStyle w:val="Hipercze"/>
            <w:rFonts w:ascii="Times New Roman" w:eastAsia="Times New Roman" w:hAnsi="Times New Roman"/>
            <w:sz w:val="18"/>
            <w:szCs w:val="18"/>
          </w:rPr>
          <w:t>urzad@gminazlotow.pl</w:t>
        </w:r>
      </w:hyperlink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, tel. 67-263-53-05)</w:t>
      </w:r>
    </w:p>
    <w:p w14:paraId="74C7A9B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AC5C84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2. INSPEKTOR OCHRONY DANYCH.</w:t>
      </w:r>
    </w:p>
    <w:p w14:paraId="00A1826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F14296B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14:paraId="5385C7B6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elektronicznie: </w:t>
      </w:r>
      <w:hyperlink r:id="rId7" w:history="1">
        <w:r w:rsidRPr="0018484C">
          <w:rPr>
            <w:rStyle w:val="Hipercze"/>
            <w:rFonts w:ascii="Times New Roman" w:eastAsia="Times New Roman" w:hAnsi="Times New Roman"/>
            <w:color w:val="000000"/>
            <w:sz w:val="18"/>
            <w:szCs w:val="18"/>
          </w:rPr>
          <w:t>iod@gminazlotow.pl</w:t>
        </w:r>
      </w:hyperlink>
    </w:p>
    <w:p w14:paraId="4E4B6E41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telefonicznie: 67-263-53-05 wew. 119</w:t>
      </w:r>
    </w:p>
    <w:p w14:paraId="3ED184FC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pisemnie: na adres siedziby Administratora danych.</w:t>
      </w:r>
    </w:p>
    <w:p w14:paraId="06E79B6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E42834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14:paraId="58B437F4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4D365C8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Przetwarzanie Pani/Pana danych osobowych jest niezbędne do wypełnienia obowiązku prawnego zgodnie z art 6 lit. c RODO                                         w związku z  ustawą z dnia 08 marca 1990 r. o samorządzie gminnym oraz Uchwałą Nr XI.86.2019 Rady Gminy Złotów                                           z dnia 29 sierpnia 2019 r. w sprawie ustalenia zasad i trybu przeprowadzania konsultacji społecznych na terenie Gminy Złotów.</w:t>
      </w:r>
    </w:p>
    <w:p w14:paraId="0CF470D7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 xml:space="preserve">Pani/Pana dane osobowe są przetwarzane w celu przeprowadzenia konsultacji społecznych dotyczących nadania statutu sołectwa                                     oraz w zakresie niezbędnym do opracowania wyników konsultacji oraz realizacji obowiązków sprawozdawczych, kontrolnych oraz archiwalnych związanych z procesem konsultacji. </w:t>
      </w:r>
    </w:p>
    <w:p w14:paraId="1899B10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B288FD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4. ODBIORCY DANYCH OSOBOWYCH.</w:t>
      </w:r>
    </w:p>
    <w:p w14:paraId="3E2202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9CA478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Odbiorcami Pani/Pana danych osobowych będą podmioty uprawnione do uzyskania danych osobowych na podstawie przepisów prawa.</w:t>
      </w:r>
    </w:p>
    <w:p w14:paraId="2025E1E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6857293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5. OKRES PRZECHOWYWANIA DANYCH OSOBOWYCH.</w:t>
      </w:r>
    </w:p>
    <w:p w14:paraId="72D3F5F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8901BA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5B810F7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13AF42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6. PRAWA OSÓB, KTÓRYCH DANE DOTYCZĄ.</w:t>
      </w:r>
    </w:p>
    <w:p w14:paraId="4DB4CD7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C3C080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związku z przetwarzaniem Pani/Pana danych osobowych przysługuje Pani/Panu prawo do:</w:t>
      </w:r>
    </w:p>
    <w:p w14:paraId="160CF51F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dostępu do treści swoich danych osobowych, w tym do uzyskania kopii tych danych,</w:t>
      </w:r>
    </w:p>
    <w:p w14:paraId="0A24746A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sprostowania/poprawienia swoich danych osobowych,</w:t>
      </w:r>
    </w:p>
    <w:p w14:paraId="3392CB4B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ograniczenia przetwarzania swoich danych osobowych,</w:t>
      </w:r>
    </w:p>
    <w:p w14:paraId="218DCC59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7E52C7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DE81C5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7. PRAWO WNIESIENIA SKARGI DO ORGANU NADZORCZEGO.</w:t>
      </w:r>
    </w:p>
    <w:p w14:paraId="1C94DFAC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65592B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6BE955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1833C5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14:paraId="52ADB74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14:paraId="6D5D267C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Podanie przez Panią/Pana danych osobowych jest wymogiem ustawowym. Osoba, której dane dotyczą jest zobowiązana do ich podania,                     w przeciwnym przypadku nie będzie mogła brać udziału w konsultacjach społecznych.</w:t>
      </w:r>
    </w:p>
    <w:p w14:paraId="299A616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9. ZAUTOMATYZOWANE PODEJMOWANIE DECYZJI, PROFILOWANIE.</w:t>
      </w:r>
    </w:p>
    <w:p w14:paraId="2296834F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0338229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14:paraId="1B942A9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B34D8B6" w14:textId="0C1C02E3" w:rsidR="000A45AC" w:rsidRPr="00260D1B" w:rsidRDefault="000A45AC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45AC" w:rsidRPr="00260D1B" w:rsidSect="00260D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10"/>
    <w:rsid w:val="00075117"/>
    <w:rsid w:val="000A45AC"/>
    <w:rsid w:val="001A3C42"/>
    <w:rsid w:val="001F1DEB"/>
    <w:rsid w:val="001F463D"/>
    <w:rsid w:val="00260D1B"/>
    <w:rsid w:val="00265338"/>
    <w:rsid w:val="00283F10"/>
    <w:rsid w:val="00290768"/>
    <w:rsid w:val="00452689"/>
    <w:rsid w:val="00473586"/>
    <w:rsid w:val="006D059E"/>
    <w:rsid w:val="00904A67"/>
    <w:rsid w:val="0099631B"/>
    <w:rsid w:val="00C66098"/>
    <w:rsid w:val="00C746BC"/>
    <w:rsid w:val="00CC79F2"/>
    <w:rsid w:val="00D367A4"/>
    <w:rsid w:val="00D8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656"/>
  <w15:chartTrackingRefBased/>
  <w15:docId w15:val="{7AC9348E-6C54-4C57-9F08-2577796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0A45A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45A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ipercze">
    <w:name w:val="Hyperlink"/>
    <w:rsid w:val="000A45A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A45AC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5AC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6D0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9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zlotow.pl" TargetMode="External"/><Relationship Id="rId5" Type="http://schemas.openxmlformats.org/officeDocument/2006/relationships/hyperlink" Target="mailto:urzad@gminazlo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Paweł Michalski</cp:lastModifiedBy>
  <cp:revision>9</cp:revision>
  <dcterms:created xsi:type="dcterms:W3CDTF">2021-11-15T10:09:00Z</dcterms:created>
  <dcterms:modified xsi:type="dcterms:W3CDTF">2022-03-21T11:18:00Z</dcterms:modified>
</cp:coreProperties>
</file>